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00BD" w:rsidRPr="008400BD" w:rsidRDefault="008400BD" w:rsidP="008400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400B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ОБРАЗОВАТЕЛЬНОЕ УЧРЕЖДЕНИЕ ДОПОЛНИТЕЛЬНОГО ОБРАЗОВАНИЯ ДЕТЕЙ «ДЕТСКАЯ ХУДОЖЕСТВЕННАЯ ШКОЛА Г. ВОЛЖСКА»</w:t>
      </w:r>
    </w:p>
    <w:p w:rsidR="008400BD" w:rsidRPr="008400BD" w:rsidRDefault="008400BD" w:rsidP="008400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7D79A3" w:rsidRPr="00E45B7C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FD" w:rsidRPr="00E45B7C" w:rsidRDefault="00B10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B10DFD" w:rsidRDefault="007D79A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D79A3" w:rsidRDefault="00BE79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B7C">
        <w:rPr>
          <w:rFonts w:ascii="Times New Roman" w:hAnsi="Times New Roman"/>
          <w:b/>
          <w:sz w:val="40"/>
          <w:szCs w:val="36"/>
        </w:rPr>
        <w:t>ПО.</w:t>
      </w:r>
      <w:r w:rsidR="00EA3A1C" w:rsidRPr="00E45B7C">
        <w:rPr>
          <w:rFonts w:ascii="Times New Roman" w:hAnsi="Times New Roman"/>
          <w:b/>
          <w:sz w:val="40"/>
          <w:szCs w:val="36"/>
        </w:rPr>
        <w:t>01.</w:t>
      </w:r>
      <w:r w:rsidR="007D79A3" w:rsidRPr="00E45B7C">
        <w:rPr>
          <w:rFonts w:ascii="Times New Roman" w:hAnsi="Times New Roman"/>
          <w:b/>
          <w:sz w:val="40"/>
          <w:szCs w:val="36"/>
        </w:rPr>
        <w:t>УП.03</w:t>
      </w:r>
      <w:r w:rsidR="00B10DFD" w:rsidRPr="00E45B7C">
        <w:rPr>
          <w:rFonts w:ascii="Times New Roman" w:hAnsi="Times New Roman"/>
          <w:b/>
          <w:sz w:val="40"/>
          <w:szCs w:val="36"/>
        </w:rPr>
        <w:t>.</w:t>
      </w:r>
      <w:r w:rsidR="007D79A3" w:rsidRPr="00E45B7C">
        <w:rPr>
          <w:rFonts w:ascii="Times New Roman" w:hAnsi="Times New Roman"/>
          <w:b/>
          <w:sz w:val="40"/>
          <w:szCs w:val="36"/>
        </w:rPr>
        <w:t xml:space="preserve"> КОМПОЗИЦИЯ СТАНКОВАЯ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6C" w:rsidRDefault="0088776C" w:rsidP="00C30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Pr="00C30143" w:rsidRDefault="00196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Волжск</w:t>
      </w:r>
      <w:r w:rsidR="007D79A3" w:rsidRPr="00C30143">
        <w:rPr>
          <w:rFonts w:ascii="Times New Roman" w:hAnsi="Times New Roman"/>
          <w:b/>
          <w:sz w:val="28"/>
          <w:szCs w:val="28"/>
        </w:rPr>
        <w:t xml:space="preserve"> 201</w:t>
      </w:r>
      <w:r w:rsidR="006609EB">
        <w:rPr>
          <w:rFonts w:ascii="Times New Roman" w:hAnsi="Times New Roman"/>
          <w:b/>
          <w:sz w:val="28"/>
          <w:szCs w:val="28"/>
        </w:rPr>
        <w:t>2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150" w:rsidRDefault="00BD7150" w:rsidP="00C3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D7150" w:rsidSect="00C7207C">
          <w:footerReference w:type="default" r:id="rId8"/>
          <w:pgSz w:w="11906" w:h="16838"/>
          <w:pgMar w:top="1134" w:right="850" w:bottom="1134" w:left="1701" w:header="624" w:footer="624" w:gutter="0"/>
          <w:cols w:space="720"/>
          <w:titlePg/>
          <w:docGrid w:linePitch="360"/>
        </w:sectPr>
      </w:pPr>
    </w:p>
    <w:p w:rsidR="00C30143" w:rsidRDefault="0067637D" w:rsidP="006763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6A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16F707" wp14:editId="340FB41D">
            <wp:extent cx="7019925" cy="9640570"/>
            <wp:effectExtent l="0" t="0" r="0" b="0"/>
            <wp:docPr id="9" name="Рисунок 9" descr="C:\Users\User\Pictures\2016-0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6-01-14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4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50" w:rsidRDefault="00BD7150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  <w:sectPr w:rsidR="00BD7150" w:rsidSect="00BD7150">
          <w:pgSz w:w="11906" w:h="16838"/>
          <w:pgMar w:top="1134" w:right="851" w:bottom="1134" w:left="0" w:header="624" w:footer="624" w:gutter="0"/>
          <w:cols w:space="720"/>
          <w:titlePg/>
          <w:docGrid w:linePitch="360"/>
        </w:sectPr>
      </w:pPr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E7077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10DFD">
      <w:pPr>
        <w:pStyle w:val="ac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>
        <w:rPr>
          <w:rFonts w:ascii="Times New Roman" w:hAnsi="Times New Roman"/>
          <w:bCs/>
          <w:i/>
          <w:sz w:val="24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94239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Pr="00E6231C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c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Характеристика учебного предмета,  его место и роль в образовательном процессе</w:t>
      </w:r>
    </w:p>
    <w:p w:rsidR="007D79A3" w:rsidRDefault="007D0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«Композиция станков</w:t>
      </w:r>
      <w:r>
        <w:rPr>
          <w:rFonts w:ascii="Times New Roman" w:hAnsi="Times New Roman"/>
          <w:sz w:val="28"/>
          <w:szCs w:val="28"/>
        </w:rPr>
        <w:t xml:space="preserve">ая» разработана на основе 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>нительной  предпрофессиональной общеобразовательной  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7D79A3">
        <w:rPr>
          <w:rFonts w:ascii="Times New Roman" w:hAnsi="Times New Roman"/>
          <w:sz w:val="28"/>
          <w:szCs w:val="28"/>
        </w:rPr>
        <w:t xml:space="preserve"> «Живопись».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Default="007D79A3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Default="007D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Default="007D79A3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</w:t>
      </w:r>
    </w:p>
    <w:p w:rsidR="007D79A3" w:rsidRDefault="007D79A3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Default="007D79A3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A1E01" w:rsidRPr="00CA1E01" w:rsidRDefault="00CA1E01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 при 5-летнем срок</w:t>
      </w:r>
      <w:r w:rsidR="00466DF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обучения составляет </w:t>
      </w:r>
      <w:r w:rsidR="008432D4">
        <w:rPr>
          <w:rFonts w:ascii="Times New Roman" w:hAnsi="Times New Roman"/>
          <w:sz w:val="28"/>
        </w:rPr>
        <w:t>363</w:t>
      </w:r>
      <w:r>
        <w:rPr>
          <w:rFonts w:ascii="Times New Roman" w:hAnsi="Times New Roman"/>
          <w:sz w:val="28"/>
        </w:rPr>
        <w:t xml:space="preserve"> часа. Из них:</w:t>
      </w:r>
      <w:r w:rsidR="008432D4">
        <w:rPr>
          <w:rFonts w:ascii="Times New Roman" w:hAnsi="Times New Roman"/>
          <w:sz w:val="28"/>
        </w:rPr>
        <w:t>561</w:t>
      </w:r>
      <w:r>
        <w:rPr>
          <w:rFonts w:ascii="Times New Roman" w:hAnsi="Times New Roman"/>
          <w:sz w:val="28"/>
        </w:rPr>
        <w:t xml:space="preserve"> часа</w:t>
      </w:r>
      <w:r w:rsidR="00B10DFD">
        <w:rPr>
          <w:rFonts w:ascii="Times New Roman" w:hAnsi="Times New Roman"/>
          <w:sz w:val="28"/>
        </w:rPr>
        <w:t xml:space="preserve"> – аудиторные занятия, </w:t>
      </w:r>
      <w:r w:rsidR="008432D4">
        <w:rPr>
          <w:rFonts w:ascii="Times New Roman" w:hAnsi="Times New Roman"/>
          <w:sz w:val="28"/>
        </w:rPr>
        <w:t>924</w:t>
      </w:r>
      <w:r w:rsidR="00B10DFD">
        <w:rPr>
          <w:rFonts w:ascii="Times New Roman" w:hAnsi="Times New Roman"/>
          <w:sz w:val="28"/>
        </w:rPr>
        <w:t>час</w:t>
      </w:r>
      <w:r>
        <w:rPr>
          <w:rFonts w:ascii="Times New Roman" w:hAnsi="Times New Roman"/>
          <w:sz w:val="28"/>
        </w:rPr>
        <w:t xml:space="preserve"> - самостоятельная работа. </w:t>
      </w:r>
    </w:p>
    <w:p w:rsidR="0094239D" w:rsidRDefault="009423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1E01" w:rsidRDefault="00CA1E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4ED" w:rsidRDefault="00F174ED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5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D79A3" w:rsidRDefault="007D79A3">
      <w:pPr>
        <w:spacing w:after="0" w:line="240" w:lineRule="auto"/>
      </w:pPr>
    </w:p>
    <w:p w:rsidR="0072255C" w:rsidRDefault="0072255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7207C" w:rsidRDefault="00C7207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94F0A" w:rsidRPr="00C7207C" w:rsidRDefault="00394F0A" w:rsidP="00C7207C">
      <w:pPr>
        <w:spacing w:after="0" w:line="240" w:lineRule="auto"/>
        <w:rPr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предмету «Композиция станковая» и проведение консультаций рекомендуется осуществлять в форме мелкогрупповых занятий </w:t>
      </w:r>
      <w:r>
        <w:rPr>
          <w:rFonts w:ascii="Times New Roman" w:hAnsi="Times New Roman"/>
          <w:sz w:val="28"/>
          <w:szCs w:val="28"/>
        </w:rPr>
        <w:lastRenderedPageBreak/>
        <w:t>(численностью от 4 до 10 чело</w:t>
      </w:r>
      <w:r w:rsidR="00714CDC">
        <w:rPr>
          <w:rFonts w:ascii="Times New Roman" w:hAnsi="Times New Roman"/>
          <w:sz w:val="28"/>
          <w:szCs w:val="28"/>
        </w:rPr>
        <w:t>век</w:t>
      </w:r>
      <w:proofErr w:type="gramStart"/>
      <w:r w:rsidR="00714CDC">
        <w:rPr>
          <w:rFonts w:ascii="Times New Roman" w:hAnsi="Times New Roman"/>
          <w:sz w:val="28"/>
          <w:szCs w:val="28"/>
        </w:rPr>
        <w:t>)и</w:t>
      </w:r>
      <w:proofErr w:type="gramEnd"/>
      <w:r w:rsidR="00714CDC">
        <w:rPr>
          <w:rFonts w:ascii="Times New Roman" w:hAnsi="Times New Roman"/>
          <w:sz w:val="28"/>
          <w:szCs w:val="28"/>
        </w:rPr>
        <w:t xml:space="preserve"> групповых занятий(численностью от  11 человек).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1 - 4 классы – 2 часа</w:t>
      </w:r>
    </w:p>
    <w:p w:rsidR="007D79A3" w:rsidRDefault="006F04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 класс</w:t>
      </w:r>
      <w:r w:rsidR="007D79A3">
        <w:rPr>
          <w:rFonts w:ascii="Times New Roman" w:hAnsi="Times New Roman"/>
          <w:sz w:val="28"/>
          <w:szCs w:val="28"/>
        </w:rPr>
        <w:t xml:space="preserve">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5 классы – 4 часа</w:t>
      </w:r>
    </w:p>
    <w:p w:rsidR="007D79A3" w:rsidRDefault="00F067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учебного п</w:t>
      </w:r>
      <w:r w:rsidR="00E6231C">
        <w:rPr>
          <w:rFonts w:ascii="Times New Roman" w:hAnsi="Times New Roman"/>
          <w:sz w:val="28"/>
          <w:szCs w:val="28"/>
        </w:rPr>
        <w:t xml:space="preserve">редмета «Композиция станковая»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 станковая» являются: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 выразительных возможностей тона и цвета;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eastAsia="ヒラギノ角ゴ Pro W3"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eastAsia="ヒラギノ角ゴ Pro W3"/>
          <w:color w:val="000000"/>
          <w:sz w:val="28"/>
          <w:szCs w:val="28"/>
          <w:lang w:val="ru-RU"/>
        </w:rPr>
        <w:t xml:space="preserve">  опыта творческой деятельности;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7D79A3" w:rsidRDefault="007D79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39D" w:rsidRDefault="0094239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7D79A3" w:rsidRDefault="007D79A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>
      <w:pPr>
        <w:pStyle w:val="af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Default="007D79A3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наглядный (показ, наблюдение, демонстрация приемов работы);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Pr="00EF26BE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Default="007D7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39D" w:rsidRDefault="0094239D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F174E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7D79A3" w:rsidRPr="0094239D" w:rsidRDefault="007D79A3" w:rsidP="0094239D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Cs w:val="28"/>
              </w:rPr>
              <w:t>Аудитор</w:t>
            </w:r>
            <w:r w:rsidR="0009117E">
              <w:rPr>
                <w:rFonts w:ascii="Times New Roman" w:hAnsi="Times New Roman"/>
                <w:b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занятия</w:t>
            </w:r>
          </w:p>
        </w:tc>
      </w:tr>
      <w:tr w:rsidR="007D79A3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О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беседа об основны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Равновесие основн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r w:rsidR="00F06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цвета, составные и дополнительные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комплиментарные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оппонентные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Эмо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выразительности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композиции с помощью цветов</w:t>
            </w:r>
            <w:r w:rsidR="00F067ED">
              <w:rPr>
                <w:rFonts w:ascii="Times New Roman" w:hAnsi="Times New Roman"/>
                <w:sz w:val="28"/>
                <w:szCs w:val="28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</w:t>
            </w:r>
            <w:r w:rsidR="00F4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Ограничение цветовой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многофигурная композиции, варианты построения схем (ста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Монокомпозиция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декоратив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ном искусстве, общие принципы 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</w:t>
            </w:r>
            <w:r w:rsidR="002600F0">
              <w:rPr>
                <w:rFonts w:ascii="Times New Roman" w:hAnsi="Times New Roman"/>
                <w:color w:val="000000"/>
                <w:sz w:val="28"/>
                <w:szCs w:val="28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Живописная композиция в интерьере с н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Сюжетная</w:t>
            </w:r>
            <w:r w:rsidR="00F42436">
              <w:rPr>
                <w:rFonts w:ascii="Times New Roman" w:hAnsi="Times New Roman"/>
                <w:b/>
                <w:sz w:val="28"/>
                <w:szCs w:val="28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мини-серии (диптих, триптих) графических комп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лите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классическим произведениям русской и мировой литерату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итоговой работы: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1. Книжная графика. </w:t>
            </w:r>
          </w:p>
          <w:p w:rsidR="00FE48F4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(3-4 фигуры)</w:t>
            </w:r>
            <w:r w:rsidR="00F424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7D79A3" w:rsidRDefault="007D79A3">
      <w:pPr>
        <w:spacing w:after="0" w:line="240" w:lineRule="auto"/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2600F0" w:rsidRPr="001E1585" w:rsidRDefault="002600F0" w:rsidP="001E1585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00F0" w:rsidRPr="001E1585" w:rsidRDefault="002600F0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2600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разделов и тем. </w:t>
      </w:r>
      <w:r w:rsidR="007D79A3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7D79A3" w:rsidRDefault="007D79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</w:t>
      </w:r>
      <w:proofErr w:type="spellStart"/>
      <w:r>
        <w:rPr>
          <w:rFonts w:ascii="Times New Roman" w:hAnsi="Times New Roman"/>
          <w:sz w:val="28"/>
          <w:szCs w:val="28"/>
        </w:rPr>
        <w:t>комплиментарные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оппонентные</w:t>
      </w:r>
      <w:proofErr w:type="spellEnd"/>
      <w:r>
        <w:rPr>
          <w:rFonts w:ascii="Times New Roman" w:hAnsi="Times New Roman"/>
          <w:sz w:val="28"/>
          <w:szCs w:val="28"/>
        </w:rPr>
        <w:t>).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</w:t>
      </w:r>
      <w:r w:rsidR="00C62DCD">
        <w:rPr>
          <w:rFonts w:ascii="Times New Roman" w:hAnsi="Times New Roman"/>
          <w:color w:val="000000"/>
          <w:sz w:val="28"/>
          <w:szCs w:val="28"/>
        </w:rPr>
        <w:t>тый цвет + че</w:t>
      </w:r>
      <w:r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</w:t>
      </w:r>
      <w:r>
        <w:rPr>
          <w:rFonts w:ascii="Times New Roman" w:hAnsi="Times New Roman"/>
          <w:color w:val="000000"/>
          <w:sz w:val="28"/>
          <w:szCs w:val="28"/>
        </w:rPr>
        <w:t>плой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 w:rsidR="00C62DCD">
        <w:rPr>
          <w:rFonts w:ascii="Times New Roman" w:hAnsi="Times New Roman"/>
          <w:sz w:val="28"/>
          <w:szCs w:val="28"/>
        </w:rPr>
        <w:t xml:space="preserve"> создание цветовых </w:t>
      </w:r>
      <w:proofErr w:type="spellStart"/>
      <w:r w:rsidR="00C62DCD">
        <w:rPr>
          <w:rFonts w:ascii="Times New Roman" w:hAnsi="Times New Roman"/>
          <w:sz w:val="28"/>
          <w:szCs w:val="28"/>
        </w:rPr>
        <w:t>выкрасок</w:t>
      </w:r>
      <w:proofErr w:type="spellEnd"/>
      <w:r w:rsidR="00C6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48F4" w:rsidRDefault="00FE48F4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Джотто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«Франциск отрекается от отца», «Кончина св. Франциска» (капелла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Боттичелли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Оплакивание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(Милан), «Весна» (Уффици), Питер Брейгель «Охотники на снегу».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Default="007D79A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(или другие сказки Пушкина). Несложный сюж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ет с двумя-тремя фигурами, </w:t>
      </w:r>
      <w:proofErr w:type="spellStart"/>
      <w:r w:rsidR="00C62DCD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>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затемнения соответственно белой и черной красками. Дву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Default="00703FE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двухфигурная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тто «Тайная вечеря», И.Е. Репин «Не ждали», А.А. Дейнека, Г.С. </w:t>
      </w:r>
      <w:proofErr w:type="spellStart"/>
      <w:r w:rsidR="00703FE0">
        <w:rPr>
          <w:rFonts w:ascii="Times New Roman" w:hAnsi="Times New Roman"/>
          <w:color w:val="000000"/>
          <w:sz w:val="28"/>
          <w:szCs w:val="28"/>
        </w:rPr>
        <w:t>Верейский</w:t>
      </w:r>
      <w:proofErr w:type="spellEnd"/>
      <w:r w:rsidR="00703FE0">
        <w:rPr>
          <w:rFonts w:ascii="Times New Roman" w:hAnsi="Times New Roman"/>
          <w:color w:val="000000"/>
          <w:sz w:val="28"/>
          <w:szCs w:val="28"/>
        </w:rPr>
        <w:t>, Е.С. Кругликова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других). Знакомство с понятием «цезура» в пространственном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>
        <w:rPr>
          <w:rFonts w:ascii="Times New Roman" w:hAnsi="Times New Roman"/>
          <w:sz w:val="28"/>
          <w:szCs w:val="28"/>
        </w:rPr>
        <w:t>ского взаимодействия; выполнение</w:t>
      </w:r>
      <w:r>
        <w:rPr>
          <w:rFonts w:ascii="Times New Roman" w:hAnsi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C7207C" w:rsidRDefault="00C72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Монокомпозиция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декоратив</w:t>
      </w:r>
      <w:r w:rsidR="00703FE0">
        <w:rPr>
          <w:rFonts w:ascii="Times New Roman" w:hAnsi="Times New Roman"/>
          <w:sz w:val="28"/>
          <w:szCs w:val="28"/>
        </w:rPr>
        <w:t>ном искусстве, общие принципы ее</w:t>
      </w:r>
      <w:r>
        <w:rPr>
          <w:rFonts w:ascii="Times New Roman" w:hAnsi="Times New Roman"/>
          <w:sz w:val="28"/>
          <w:szCs w:val="28"/>
        </w:rPr>
        <w:t xml:space="preserve"> построения.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D79A3">
        <w:rPr>
          <w:rFonts w:ascii="Times New Roman" w:hAnsi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D79A3">
        <w:rPr>
          <w:rFonts w:ascii="Times New Roman" w:hAnsi="Times New Roman"/>
          <w:color w:val="000000"/>
          <w:sz w:val="28"/>
          <w:szCs w:val="28"/>
        </w:rPr>
        <w:t>зображение силуэта этого предмета.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декоративном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</w:t>
      </w:r>
      <w:r w:rsidR="00B10DFD" w:rsidRPr="0070611D">
        <w:rPr>
          <w:rFonts w:ascii="Times New Roman" w:hAnsi="Times New Roman"/>
          <w:color w:val="000000"/>
          <w:sz w:val="28"/>
          <w:szCs w:val="28"/>
        </w:rPr>
        <w:t xml:space="preserve">ем объема при изучении «большой </w:t>
      </w:r>
      <w:r w:rsidRPr="0070611D">
        <w:rPr>
          <w:rFonts w:ascii="Times New Roman" w:hAnsi="Times New Roman"/>
          <w:color w:val="000000"/>
          <w:sz w:val="28"/>
          <w:szCs w:val="28"/>
        </w:rPr>
        <w:t>тени» и «большого света»;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эскиз натюрморта с </w:t>
      </w:r>
      <w:proofErr w:type="spellStart"/>
      <w:r>
        <w:rPr>
          <w:rFonts w:ascii="Times New Roman" w:hAnsi="Times New Roman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7D79A3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7D79A3" w:rsidRDefault="007061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</w:t>
      </w:r>
      <w:proofErr w:type="spellStart"/>
      <w:r>
        <w:rPr>
          <w:rFonts w:ascii="Times New Roman" w:hAnsi="Times New Roman"/>
          <w:sz w:val="28"/>
          <w:szCs w:val="28"/>
        </w:rPr>
        <w:t>Остоумовой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-Лебедевой, Н.Н. Куприянова, О.Г. </w:t>
      </w:r>
      <w:proofErr w:type="spellStart"/>
      <w:r>
        <w:rPr>
          <w:rFonts w:ascii="Times New Roman" w:hAnsi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/>
          <w:sz w:val="28"/>
          <w:szCs w:val="28"/>
        </w:rPr>
        <w:t>, А.В. Кокорина.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>
        <w:rPr>
          <w:rFonts w:ascii="Times New Roman" w:hAnsi="Times New Roman"/>
          <w:sz w:val="28"/>
          <w:szCs w:val="28"/>
        </w:rPr>
        <w:t>цветотональным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0611D">
        <w:rPr>
          <w:rFonts w:ascii="Times New Roman" w:hAnsi="Times New Roman"/>
          <w:b/>
          <w:sz w:val="28"/>
          <w:szCs w:val="28"/>
        </w:rPr>
        <w:t xml:space="preserve"> композиция (исторический жанр)</w:t>
      </w:r>
    </w:p>
    <w:p w:rsidR="007D79A3" w:rsidRDefault="007D79A3" w:rsidP="00706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7D79A3" w:rsidRPr="0094239D" w:rsidRDefault="007D79A3" w:rsidP="009423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Default="007D79A3" w:rsidP="00B13AC6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композиция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Pr="00C7207C" w:rsidRDefault="007D79A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</w:t>
      </w:r>
      <w:r w:rsidR="00B13AC6">
        <w:rPr>
          <w:rFonts w:ascii="Times New Roman" w:hAnsi="Times New Roman"/>
          <w:sz w:val="28"/>
          <w:szCs w:val="28"/>
        </w:rPr>
        <w:t>и. Умение использовать орнамент</w:t>
      </w:r>
      <w:r>
        <w:rPr>
          <w:rFonts w:ascii="Times New Roman" w:hAnsi="Times New Roman"/>
          <w:sz w:val="28"/>
          <w:szCs w:val="28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</w:t>
      </w:r>
      <w:r w:rsidR="00B13AC6">
        <w:rPr>
          <w:rFonts w:ascii="Times New Roman" w:hAnsi="Times New Roman"/>
          <w:sz w:val="28"/>
          <w:szCs w:val="28"/>
        </w:rPr>
        <w:t>эпизода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2. Архитектурная фантазия.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Default="007D79A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</w:t>
      </w:r>
      <w:r w:rsidR="00B13AC6">
        <w:rPr>
          <w:rFonts w:ascii="Times New Roman" w:hAnsi="Times New Roman"/>
          <w:b w:val="0"/>
          <w:sz w:val="28"/>
          <w:szCs w:val="28"/>
        </w:rPr>
        <w:t xml:space="preserve">ие создавать визуальный эффект, </w:t>
      </w:r>
      <w:r>
        <w:rPr>
          <w:rFonts w:ascii="Times New Roman" w:hAnsi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</w:t>
      </w:r>
      <w:r w:rsidR="009E5303">
        <w:rPr>
          <w:rFonts w:ascii="Times New Roman" w:hAnsi="Times New Roman"/>
          <w:sz w:val="28"/>
          <w:szCs w:val="28"/>
        </w:rPr>
        <w:t>в композиции. Пространственно-</w:t>
      </w:r>
      <w:r>
        <w:rPr>
          <w:rFonts w:ascii="Times New Roman" w:hAnsi="Times New Roman"/>
          <w:sz w:val="28"/>
          <w:szCs w:val="28"/>
        </w:rPr>
        <w:t>плановое, тональное и цветовое решение.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FE48F4" w:rsidRDefault="00FE48F4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7D79A3" w:rsidRDefault="007D79A3">
      <w:pPr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Итоговая композиция как работа, максимально выявляющая способности, наклонности и умение ученика: его подготовленность к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самостоятельному творческому мышлению и умению реализовывать свои замыслы.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картона и выполнение работы в формате согласно разработанному эскизу.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7D79A3" w:rsidRDefault="007D79A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4239D" w:rsidRPr="00F174ED" w:rsidRDefault="0094239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Pr="00F174ED" w:rsidRDefault="007D79A3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7D79A3" w:rsidRPr="00F174ED" w:rsidRDefault="007D79A3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7D79A3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</w:t>
      </w:r>
      <w:r w:rsidR="007D79A3">
        <w:rPr>
          <w:rFonts w:ascii="Times New Roman" w:hAnsi="Times New Roman"/>
          <w:sz w:val="28"/>
          <w:szCs w:val="28"/>
        </w:rPr>
        <w:t xml:space="preserve"> в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C37D5A">
        <w:rPr>
          <w:rFonts w:ascii="Times New Roman" w:hAnsi="Times New Roman"/>
          <w:sz w:val="28"/>
          <w:szCs w:val="28"/>
        </w:rPr>
        <w:t>оздании декоративной композиции;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 поэтапно </w:t>
      </w:r>
      <w:r w:rsidR="007D79A3">
        <w:rPr>
          <w:rFonts w:ascii="Times New Roman" w:hAnsi="Times New Roman"/>
          <w:sz w:val="28"/>
          <w:szCs w:val="28"/>
        </w:rPr>
        <w:t>работать над сюжетной композицией;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</w:t>
      </w:r>
      <w:r w:rsidR="00C37D5A">
        <w:rPr>
          <w:rFonts w:ascii="Times New Roman" w:hAnsi="Times New Roman"/>
          <w:sz w:val="28"/>
          <w:szCs w:val="28"/>
        </w:rPr>
        <w:t>ельности и цельности композиции;</w:t>
      </w:r>
    </w:p>
    <w:p w:rsidR="007D79A3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</w:t>
      </w:r>
      <w:r w:rsidR="00C37D5A">
        <w:rPr>
          <w:rFonts w:ascii="Times New Roman" w:hAnsi="Times New Roman"/>
          <w:sz w:val="28"/>
          <w:szCs w:val="28"/>
        </w:rPr>
        <w:t>атериал для создания композиции;</w:t>
      </w:r>
    </w:p>
    <w:p w:rsidR="007D79A3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7D79A3" w:rsidRPr="00F174ED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Default="007D79A3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</w:t>
      </w:r>
      <w:r w:rsidR="00C37D5A">
        <w:rPr>
          <w:rFonts w:ascii="Times New Roman" w:hAnsi="Times New Roman"/>
          <w:sz w:val="28"/>
          <w:szCs w:val="28"/>
        </w:rPr>
        <w:t>а, животного и частей интерьера;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</w:t>
      </w:r>
      <w:r w:rsidR="00C37D5A">
        <w:rPr>
          <w:rFonts w:ascii="Times New Roman" w:hAnsi="Times New Roman"/>
          <w:sz w:val="28"/>
          <w:szCs w:val="28"/>
        </w:rPr>
        <w:t>; несложных композиционных схем;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7D79A3" w:rsidRPr="00F174ED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законов композиции и схем композиционного построения листа;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7D79A3" w:rsidRDefault="00C37D5A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грамотно и последовательно вести </w:t>
      </w:r>
      <w:r w:rsidR="00C37D5A">
        <w:rPr>
          <w:rFonts w:ascii="Times New Roman" w:hAnsi="Times New Roman"/>
          <w:sz w:val="28"/>
          <w:szCs w:val="28"/>
        </w:rPr>
        <w:t>работу над сюжетной композицией</w:t>
      </w:r>
      <w:r>
        <w:rPr>
          <w:rFonts w:ascii="Times New Roman" w:hAnsi="Times New Roman"/>
          <w:sz w:val="28"/>
          <w:szCs w:val="28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</w:t>
      </w:r>
      <w:r w:rsidR="00C37D5A">
        <w:rPr>
          <w:rFonts w:ascii="Times New Roman" w:hAnsi="Times New Roman"/>
          <w:sz w:val="28"/>
          <w:szCs w:val="28"/>
        </w:rPr>
        <w:t xml:space="preserve">ельно тонально выдержанно и </w:t>
      </w:r>
      <w:proofErr w:type="spellStart"/>
      <w:r w:rsidR="00C37D5A">
        <w:rPr>
          <w:rFonts w:ascii="Times New Roman" w:hAnsi="Times New Roman"/>
          <w:sz w:val="28"/>
          <w:szCs w:val="28"/>
        </w:rPr>
        <w:t>колористически</w:t>
      </w:r>
      <w:proofErr w:type="spellEnd"/>
      <w:r w:rsidR="00C3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 решить плоскость листа;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7D79A3" w:rsidRDefault="007D79A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</w:t>
      </w:r>
      <w:r w:rsidR="00C37D5A">
        <w:rPr>
          <w:rFonts w:ascii="Times New Roman" w:hAnsi="Times New Roman"/>
          <w:sz w:val="28"/>
          <w:szCs w:val="28"/>
        </w:rPr>
        <w:t>ь форму цветом, тоном, фактурой;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F174ED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7D79A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>
      <w:pPr>
        <w:pStyle w:val="ac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возможность по своему усмотрению проводить промежуточные просмотры по разделам программы. 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7D79A3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-выставочной деятельностью образовательного учреждения. Экзамен проводится за пределами аудиторных занятий.</w:t>
      </w:r>
    </w:p>
    <w:p w:rsidR="007D79A3" w:rsidRDefault="007D79A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Требования к содержанию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образовательным учреждением на основании ФГТ.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>
        <w:rPr>
          <w:rFonts w:ascii="Times New Roman" w:hAnsi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Default="007D79A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Default="007D79A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394F0A" w:rsidRDefault="00394F0A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6231C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Предложенные в настоящей программе темы заданий по композиции следует рассматривать как рекомендательные. Это дает возможность </w:t>
      </w:r>
      <w:r>
        <w:rPr>
          <w:rFonts w:ascii="Times New Roman" w:hAnsi="Times New Roman"/>
          <w:sz w:val="28"/>
          <w:szCs w:val="28"/>
        </w:rPr>
        <w:lastRenderedPageBreak/>
        <w:t>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Тональные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форэскизы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rPr>
          <w:rFonts w:ascii="Times New Roman" w:hAnsi="Times New Roman"/>
          <w:sz w:val="28"/>
          <w:szCs w:val="28"/>
        </w:rPr>
        <w:t>форэскизов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E6231C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Default="00E6231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7D79A3" w:rsidRDefault="007D79A3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таблица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таблицы, иллюстрирующие основные законы композиции;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E6231C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презентационные </w:t>
      </w:r>
      <w:r w:rsidR="00FC3E88">
        <w:rPr>
          <w:rFonts w:ascii="Times New Roman" w:hAnsi="Times New Roman"/>
          <w:sz w:val="28"/>
          <w:szCs w:val="28"/>
        </w:rPr>
        <w:t>материалы по тематике разделов.</w:t>
      </w:r>
    </w:p>
    <w:p w:rsidR="007D79A3" w:rsidRDefault="007D79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79A3" w:rsidRDefault="007D79A3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CA1E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Фаворский В.А. Художественное творчество детей в культуре России первой половины 20 </w:t>
      </w:r>
      <w:r w:rsidR="00FC3E88">
        <w:rPr>
          <w:rFonts w:ascii="Times New Roman" w:hAnsi="Times New Roman"/>
          <w:sz w:val="28"/>
          <w:szCs w:val="28"/>
        </w:rPr>
        <w:t>века. М.: Педагогика, 2002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</w:t>
      </w:r>
      <w:r w:rsidR="00FC3E88">
        <w:rPr>
          <w:rFonts w:ascii="Times New Roman" w:hAnsi="Times New Roman"/>
          <w:sz w:val="28"/>
          <w:szCs w:val="28"/>
        </w:rPr>
        <w:t>зиции. // «Искусство» №1-2, 1983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Арнхейм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и </w:t>
      </w:r>
      <w:r w:rsidR="00E6231C">
        <w:rPr>
          <w:rFonts w:ascii="Times New Roman" w:hAnsi="Times New Roman"/>
          <w:sz w:val="28"/>
          <w:szCs w:val="28"/>
        </w:rPr>
        <w:t>визуальное восприятие, М., 1974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</w:rPr>
        <w:t>Капальдо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Альфонсо. Творчество и выражение. Курс художе</w:t>
      </w:r>
      <w:r w:rsidR="00E6231C">
        <w:rPr>
          <w:rFonts w:ascii="Times New Roman" w:hAnsi="Times New Roman"/>
          <w:sz w:val="28"/>
          <w:szCs w:val="28"/>
        </w:rPr>
        <w:t>ственного воспитания. М.,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</w:t>
      </w:r>
      <w:r w:rsidR="00FC3E88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 Анциферова</w:t>
      </w:r>
      <w:r w:rsidR="00FC3E88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3E88">
        <w:rPr>
          <w:rFonts w:ascii="Times New Roman" w:hAnsi="Times New Roman"/>
          <w:sz w:val="28"/>
          <w:szCs w:val="28"/>
        </w:rPr>
        <w:t xml:space="preserve">Т.Н. </w:t>
      </w:r>
      <w:r>
        <w:rPr>
          <w:rFonts w:ascii="Times New Roman" w:hAnsi="Times New Roman"/>
          <w:sz w:val="28"/>
          <w:szCs w:val="28"/>
        </w:rPr>
        <w:t>Станковая композиция. Примерная программа для ДХШ и изобрази</w:t>
      </w:r>
      <w:r w:rsidR="00E6231C">
        <w:rPr>
          <w:rFonts w:ascii="Times New Roman" w:hAnsi="Times New Roman"/>
          <w:sz w:val="28"/>
          <w:szCs w:val="28"/>
        </w:rPr>
        <w:t>тельных отделений ДШИ</w:t>
      </w:r>
      <w:r w:rsidR="00FC3E88">
        <w:rPr>
          <w:rFonts w:ascii="Times New Roman" w:hAnsi="Times New Roman"/>
          <w:sz w:val="28"/>
          <w:szCs w:val="28"/>
        </w:rPr>
        <w:t>.</w:t>
      </w:r>
      <w:r w:rsidR="00E6231C">
        <w:rPr>
          <w:rFonts w:ascii="Times New Roman" w:hAnsi="Times New Roman"/>
          <w:sz w:val="28"/>
          <w:szCs w:val="28"/>
        </w:rPr>
        <w:t xml:space="preserve"> М., 2003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 </w:t>
      </w:r>
      <w:r w:rsidR="00FC3E88">
        <w:rPr>
          <w:rFonts w:ascii="Times New Roman" w:hAnsi="Times New Roman"/>
          <w:sz w:val="28"/>
          <w:szCs w:val="28"/>
        </w:rPr>
        <w:t xml:space="preserve">В.Е. </w:t>
      </w:r>
      <w:r>
        <w:rPr>
          <w:rFonts w:ascii="Times New Roman" w:hAnsi="Times New Roman"/>
          <w:sz w:val="28"/>
          <w:szCs w:val="28"/>
        </w:rPr>
        <w:t xml:space="preserve">Примерная программа для ДХШ </w:t>
      </w:r>
      <w:r w:rsidR="00FC3E88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E6231C">
        <w:rPr>
          <w:rFonts w:ascii="Times New Roman" w:hAnsi="Times New Roman"/>
          <w:sz w:val="28"/>
          <w:szCs w:val="28"/>
        </w:rPr>
        <w:t xml:space="preserve"> М., 2008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</w:t>
      </w:r>
      <w:r w:rsidR="00E6231C">
        <w:rPr>
          <w:rFonts w:ascii="Times New Roman" w:hAnsi="Times New Roman"/>
          <w:sz w:val="28"/>
          <w:szCs w:val="28"/>
        </w:rPr>
        <w:t>намент в книге. М., Книга, 1990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Н.Н. </w:t>
      </w:r>
      <w:r w:rsidR="00E6231C">
        <w:rPr>
          <w:rFonts w:ascii="Times New Roman" w:hAnsi="Times New Roman"/>
          <w:sz w:val="28"/>
          <w:szCs w:val="28"/>
        </w:rPr>
        <w:t>Композиция в живописи. М., 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E6231C">
        <w:rPr>
          <w:rFonts w:ascii="Times New Roman" w:hAnsi="Times New Roman"/>
          <w:sz w:val="28"/>
          <w:szCs w:val="28"/>
        </w:rPr>
        <w:t>йль Герман. Симметрия. М., 1968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</w:t>
      </w:r>
      <w:r w:rsidR="00E6231C">
        <w:rPr>
          <w:rFonts w:ascii="Times New Roman" w:hAnsi="Times New Roman"/>
          <w:sz w:val="28"/>
          <w:szCs w:val="28"/>
        </w:rPr>
        <w:t>зиции. // «Творчество» №3, 1984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Объективные законы композиции в изобразительном искусстве. </w:t>
      </w:r>
      <w:r w:rsidR="00E6231C">
        <w:rPr>
          <w:rFonts w:ascii="Times New Roman" w:hAnsi="Times New Roman"/>
          <w:sz w:val="28"/>
          <w:szCs w:val="28"/>
        </w:rPr>
        <w:t>«Вопросы философии» №10, 1966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А.С. Наука о цвете </w:t>
      </w:r>
      <w:r w:rsidR="00E6231C">
        <w:rPr>
          <w:rFonts w:ascii="Times New Roman" w:hAnsi="Times New Roman"/>
          <w:sz w:val="28"/>
          <w:szCs w:val="28"/>
        </w:rPr>
        <w:t>и живописи. М., Искусство,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FC3E8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Лазурский </w:t>
      </w:r>
      <w:r w:rsidR="00FC3E88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//Сб</w:t>
      </w:r>
      <w:r w:rsidR="00FC3E88">
        <w:rPr>
          <w:rFonts w:ascii="Times New Roman" w:hAnsi="Times New Roman"/>
          <w:sz w:val="28"/>
          <w:szCs w:val="28"/>
        </w:rPr>
        <w:t>орник «Искусство книги»</w:t>
      </w:r>
      <w:r w:rsidR="00E6231C">
        <w:rPr>
          <w:rFonts w:ascii="Times New Roman" w:hAnsi="Times New Roman"/>
          <w:sz w:val="28"/>
          <w:szCs w:val="28"/>
        </w:rPr>
        <w:t xml:space="preserve"> №7, 1971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Искусство шрифта: работы москов</w:t>
      </w:r>
      <w:r w:rsidR="00FC3E88">
        <w:rPr>
          <w:rFonts w:ascii="Times New Roman" w:hAnsi="Times New Roman"/>
          <w:sz w:val="28"/>
          <w:szCs w:val="28"/>
        </w:rPr>
        <w:t>ских художников книги 1959-1974.</w:t>
      </w:r>
      <w:r>
        <w:rPr>
          <w:rFonts w:ascii="Times New Roman" w:hAnsi="Times New Roman"/>
          <w:sz w:val="28"/>
          <w:szCs w:val="28"/>
        </w:rPr>
        <w:t xml:space="preserve"> М., </w:t>
      </w:r>
      <w:r w:rsidR="00E6231C">
        <w:rPr>
          <w:rFonts w:ascii="Times New Roman" w:hAnsi="Times New Roman"/>
          <w:sz w:val="28"/>
          <w:szCs w:val="28"/>
        </w:rPr>
        <w:t>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</w:t>
      </w:r>
      <w:r w:rsidR="00FC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E6231C">
        <w:rPr>
          <w:rFonts w:ascii="Times New Roman" w:hAnsi="Times New Roman"/>
          <w:sz w:val="28"/>
          <w:szCs w:val="28"/>
        </w:rPr>
        <w:t>Полиграфист и издатель №4, 1995</w:t>
      </w:r>
    </w:p>
    <w:p w:rsidR="007D79A3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Шицгал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4657AE" w:rsidRDefault="004657A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2004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2008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2005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2002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 xml:space="preserve">ая композиция. М.: 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, 2006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</w:t>
      </w:r>
      <w:r w:rsidR="00FC3E88">
        <w:rPr>
          <w:rFonts w:ascii="Times New Roman" w:hAnsi="Times New Roman"/>
          <w:sz w:val="28"/>
          <w:szCs w:val="28"/>
        </w:rPr>
        <w:t>ва, М., 1955</w:t>
      </w:r>
    </w:p>
    <w:p w:rsidR="007D79A3" w:rsidRDefault="007D79A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proofErr w:type="gramStart"/>
      <w:r>
        <w:rPr>
          <w:rFonts w:ascii="Times New Roman" w:hAnsi="Times New Roman"/>
          <w:sz w:val="28"/>
          <w:szCs w:val="28"/>
        </w:rPr>
        <w:t>слайд-фильмы</w:t>
      </w:r>
      <w:proofErr w:type="gramEnd"/>
      <w:r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sectPr w:rsidR="007D79A3" w:rsidSect="00C7207C"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1E" w:rsidRDefault="000F611E">
      <w:r>
        <w:separator/>
      </w:r>
    </w:p>
  </w:endnote>
  <w:endnote w:type="continuationSeparator" w:id="0">
    <w:p w:rsidR="000F611E" w:rsidRDefault="000F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9917"/>
      <w:docPartObj>
        <w:docPartGallery w:val="Page Numbers (Bottom of Page)"/>
        <w:docPartUnique/>
      </w:docPartObj>
    </w:sdtPr>
    <w:sdtEndPr/>
    <w:sdtContent>
      <w:p w:rsidR="008D29E3" w:rsidRDefault="002064D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0B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D29E3" w:rsidRDefault="008D29E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1E" w:rsidRDefault="000F611E">
      <w:r>
        <w:separator/>
      </w:r>
    </w:p>
  </w:footnote>
  <w:footnote w:type="continuationSeparator" w:id="0">
    <w:p w:rsidR="000F611E" w:rsidRDefault="000F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9A3"/>
    <w:rsid w:val="000264D6"/>
    <w:rsid w:val="00026A24"/>
    <w:rsid w:val="00052437"/>
    <w:rsid w:val="000712FC"/>
    <w:rsid w:val="00077573"/>
    <w:rsid w:val="0009117E"/>
    <w:rsid w:val="000B7C1A"/>
    <w:rsid w:val="000C2CFE"/>
    <w:rsid w:val="000D7919"/>
    <w:rsid w:val="000E3904"/>
    <w:rsid w:val="000F611E"/>
    <w:rsid w:val="001121F4"/>
    <w:rsid w:val="001264B9"/>
    <w:rsid w:val="00191DE5"/>
    <w:rsid w:val="00196816"/>
    <w:rsid w:val="001B5B6F"/>
    <w:rsid w:val="001C6DB6"/>
    <w:rsid w:val="001E1585"/>
    <w:rsid w:val="001E4378"/>
    <w:rsid w:val="001E6066"/>
    <w:rsid w:val="001F0E48"/>
    <w:rsid w:val="002064DB"/>
    <w:rsid w:val="002600F0"/>
    <w:rsid w:val="002621B8"/>
    <w:rsid w:val="00314AC6"/>
    <w:rsid w:val="00361B70"/>
    <w:rsid w:val="00394F0A"/>
    <w:rsid w:val="003B15CC"/>
    <w:rsid w:val="003B3762"/>
    <w:rsid w:val="003D39CF"/>
    <w:rsid w:val="004049B0"/>
    <w:rsid w:val="004657AE"/>
    <w:rsid w:val="004658D6"/>
    <w:rsid w:val="00466DF5"/>
    <w:rsid w:val="004C0BF7"/>
    <w:rsid w:val="004D1BC5"/>
    <w:rsid w:val="00552B6C"/>
    <w:rsid w:val="005664E2"/>
    <w:rsid w:val="00574BFD"/>
    <w:rsid w:val="00584C52"/>
    <w:rsid w:val="005A6F43"/>
    <w:rsid w:val="005C0533"/>
    <w:rsid w:val="00632E74"/>
    <w:rsid w:val="00657255"/>
    <w:rsid w:val="006609EB"/>
    <w:rsid w:val="00662E87"/>
    <w:rsid w:val="0067637D"/>
    <w:rsid w:val="0067740A"/>
    <w:rsid w:val="006A198F"/>
    <w:rsid w:val="006D28B1"/>
    <w:rsid w:val="006D4C2C"/>
    <w:rsid w:val="006E5360"/>
    <w:rsid w:val="006F0466"/>
    <w:rsid w:val="00703FE0"/>
    <w:rsid w:val="0070611D"/>
    <w:rsid w:val="00714CDC"/>
    <w:rsid w:val="0072255C"/>
    <w:rsid w:val="00725552"/>
    <w:rsid w:val="0074364F"/>
    <w:rsid w:val="00767831"/>
    <w:rsid w:val="007D060E"/>
    <w:rsid w:val="007D0F47"/>
    <w:rsid w:val="007D79A3"/>
    <w:rsid w:val="007E7FAA"/>
    <w:rsid w:val="008400BD"/>
    <w:rsid w:val="008432D4"/>
    <w:rsid w:val="0086655E"/>
    <w:rsid w:val="0088776C"/>
    <w:rsid w:val="00896F5E"/>
    <w:rsid w:val="008B2328"/>
    <w:rsid w:val="008D29E3"/>
    <w:rsid w:val="008E563B"/>
    <w:rsid w:val="008F231A"/>
    <w:rsid w:val="0094239D"/>
    <w:rsid w:val="00945FA0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3166C"/>
    <w:rsid w:val="00A631B2"/>
    <w:rsid w:val="00B10DFD"/>
    <w:rsid w:val="00B13AC6"/>
    <w:rsid w:val="00B32E31"/>
    <w:rsid w:val="00B36F91"/>
    <w:rsid w:val="00B96F8C"/>
    <w:rsid w:val="00BA27A9"/>
    <w:rsid w:val="00BC20CB"/>
    <w:rsid w:val="00BD7150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F20ED"/>
    <w:rsid w:val="00D32084"/>
    <w:rsid w:val="00D6602F"/>
    <w:rsid w:val="00D723CB"/>
    <w:rsid w:val="00DD0CAD"/>
    <w:rsid w:val="00DD4C17"/>
    <w:rsid w:val="00E45B7C"/>
    <w:rsid w:val="00E6231C"/>
    <w:rsid w:val="00EA3A1C"/>
    <w:rsid w:val="00EC45F1"/>
    <w:rsid w:val="00EC54CF"/>
    <w:rsid w:val="00ED14F4"/>
    <w:rsid w:val="00EF2A59"/>
    <w:rsid w:val="00F04FE5"/>
    <w:rsid w:val="00F067ED"/>
    <w:rsid w:val="00F174ED"/>
    <w:rsid w:val="00F42436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Balloon Text"/>
    <w:basedOn w:val="a"/>
    <w:link w:val="af5"/>
    <w:rsid w:val="00BD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D715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36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44683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User</cp:lastModifiedBy>
  <cp:revision>42</cp:revision>
  <cp:lastPrinted>2012-12-10T12:48:00Z</cp:lastPrinted>
  <dcterms:created xsi:type="dcterms:W3CDTF">2013-02-11T11:45:00Z</dcterms:created>
  <dcterms:modified xsi:type="dcterms:W3CDTF">2016-01-14T14:38:00Z</dcterms:modified>
</cp:coreProperties>
</file>